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Default="00113C03" w:rsidP="00113C03">
      <w:pPr>
        <w:ind w:left="720" w:firstLine="720"/>
        <w:rPr>
          <w:sz w:val="40"/>
          <w:szCs w:val="40"/>
        </w:rPr>
      </w:pPr>
      <w:bookmarkStart w:id="0" w:name="_GoBack"/>
      <w:bookmarkEnd w:id="0"/>
      <w:r w:rsidRPr="00113C03">
        <w:rPr>
          <w:b/>
          <w:sz w:val="40"/>
          <w:szCs w:val="40"/>
        </w:rPr>
        <w:t>KINDERGARTEN SUPPLY WISH LIS</w:t>
      </w:r>
      <w:r>
        <w:rPr>
          <w:sz w:val="40"/>
          <w:szCs w:val="40"/>
        </w:rPr>
        <w:t>T</w:t>
      </w:r>
    </w:p>
    <w:p w:rsidR="00113C03" w:rsidRDefault="00113C03" w:rsidP="00113C03">
      <w:pPr>
        <w:ind w:firstLine="720"/>
        <w:rPr>
          <w:sz w:val="40"/>
          <w:szCs w:val="40"/>
        </w:rPr>
      </w:pPr>
    </w:p>
    <w:p w:rsidR="00113C03" w:rsidRDefault="00113C03" w:rsidP="00113C03">
      <w:pPr>
        <w:ind w:firstLine="720"/>
        <w:rPr>
          <w:sz w:val="40"/>
          <w:szCs w:val="40"/>
        </w:rPr>
      </w:pPr>
    </w:p>
    <w:p w:rsidR="00113C03" w:rsidRPr="00113C03" w:rsidRDefault="00113C03" w:rsidP="00113C03">
      <w:pPr>
        <w:ind w:firstLine="720"/>
        <w:rPr>
          <w:b/>
          <w:sz w:val="40"/>
          <w:szCs w:val="40"/>
        </w:rPr>
      </w:pPr>
      <w:r w:rsidRPr="00113C03">
        <w:rPr>
          <w:b/>
          <w:sz w:val="40"/>
          <w:szCs w:val="40"/>
        </w:rPr>
        <w:t>FOR SCHOOL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Backpack (Regular Size – No Wheels)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1 Homework Folder (Labeled with first and last name)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Lunch Box (If bringing cold lunch)</w:t>
      </w:r>
    </w:p>
    <w:p w:rsidR="00113C03" w:rsidRDefault="00113C03" w:rsidP="00113C03">
      <w:pPr>
        <w:ind w:firstLine="720"/>
        <w:rPr>
          <w:sz w:val="40"/>
          <w:szCs w:val="40"/>
        </w:rPr>
      </w:pPr>
    </w:p>
    <w:p w:rsidR="00113C03" w:rsidRPr="00113C03" w:rsidRDefault="00113C03" w:rsidP="00113C03">
      <w:pPr>
        <w:ind w:firstLine="720"/>
        <w:rPr>
          <w:b/>
          <w:sz w:val="40"/>
          <w:szCs w:val="40"/>
        </w:rPr>
      </w:pPr>
      <w:r w:rsidRPr="00113C03">
        <w:rPr>
          <w:b/>
          <w:sz w:val="40"/>
          <w:szCs w:val="40"/>
        </w:rPr>
        <w:t>FOR HOME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Pencils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Scissors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Notebook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Crayons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Markers</w:t>
      </w:r>
    </w:p>
    <w:p w:rsidR="00113C03" w:rsidRDefault="00113C03" w:rsidP="00113C03">
      <w:pPr>
        <w:ind w:firstLine="720"/>
        <w:rPr>
          <w:sz w:val="40"/>
          <w:szCs w:val="40"/>
        </w:rPr>
      </w:pPr>
    </w:p>
    <w:p w:rsidR="00113C03" w:rsidRPr="00113C03" w:rsidRDefault="00113C03" w:rsidP="00113C03">
      <w:pPr>
        <w:ind w:firstLine="720"/>
        <w:rPr>
          <w:b/>
          <w:sz w:val="40"/>
          <w:szCs w:val="40"/>
        </w:rPr>
      </w:pPr>
      <w:r w:rsidRPr="00113C03">
        <w:rPr>
          <w:b/>
          <w:sz w:val="40"/>
          <w:szCs w:val="40"/>
        </w:rPr>
        <w:t>WISH LIST FOR CLASSROOM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Expo Markers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Glue Sticks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Tissues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Lysol Wipes</w:t>
      </w:r>
    </w:p>
    <w:p w:rsid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Hand Sanitizer</w:t>
      </w:r>
    </w:p>
    <w:p w:rsidR="00113C03" w:rsidRPr="00113C03" w:rsidRDefault="00113C03" w:rsidP="00113C03">
      <w:pPr>
        <w:ind w:firstLine="720"/>
        <w:rPr>
          <w:sz w:val="40"/>
          <w:szCs w:val="40"/>
        </w:rPr>
      </w:pPr>
      <w:r>
        <w:rPr>
          <w:sz w:val="40"/>
          <w:szCs w:val="40"/>
        </w:rPr>
        <w:t>Baby Wipes</w:t>
      </w:r>
    </w:p>
    <w:sectPr w:rsidR="00113C03" w:rsidRPr="00113C03" w:rsidSect="0011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3"/>
    <w:rsid w:val="00113C03"/>
    <w:rsid w:val="00645252"/>
    <w:rsid w:val="006D3D74"/>
    <w:rsid w:val="0083569A"/>
    <w:rsid w:val="00A9204E"/>
    <w:rsid w:val="00C3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ch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\Users\laroche\AppData\Roaming\Microsoft\Templates\Single spaced (blank).dotx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Laura</dc:creator>
  <cp:keywords/>
  <dc:description/>
  <cp:lastModifiedBy>Rodriguez Paula</cp:lastModifiedBy>
  <cp:revision>2</cp:revision>
  <dcterms:created xsi:type="dcterms:W3CDTF">2019-08-22T15:12:00Z</dcterms:created>
  <dcterms:modified xsi:type="dcterms:W3CDTF">2019-08-22T15:12:00Z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